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1D156B39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9BF32E9" w14:textId="1711003F" w:rsidR="00D27A4B" w:rsidRDefault="00D27A4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2431E13" w14:textId="63E56052" w:rsidR="00D27A4B" w:rsidRDefault="00D27A4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71AD0414" w14:textId="77777777" w:rsidR="00D27A4B" w:rsidRDefault="00D27A4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5F53634D" w14:textId="77777777" w:rsidR="00D27A4B" w:rsidRDefault="00D27A4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lastRenderedPageBreak/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CF31F" w14:textId="77777777" w:rsidR="00ED7ACB" w:rsidRDefault="00ED7ACB">
      <w:r>
        <w:separator/>
      </w:r>
    </w:p>
  </w:endnote>
  <w:endnote w:type="continuationSeparator" w:id="0">
    <w:p w14:paraId="44C91A41" w14:textId="77777777" w:rsidR="00ED7ACB" w:rsidRDefault="00ED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03C" w14:textId="77777777" w:rsidR="00ED7ACB" w:rsidRDefault="00ED7ACB">
      <w:r>
        <w:separator/>
      </w:r>
    </w:p>
  </w:footnote>
  <w:footnote w:type="continuationSeparator" w:id="0">
    <w:p w14:paraId="0EDDEBB4" w14:textId="77777777" w:rsidR="00ED7ACB" w:rsidRDefault="00ED7ACB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88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4430F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0886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2718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A4B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D7ACB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551F6-D3D8-4570-A20B-03C595A76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Katarzyna Wawrowska</cp:lastModifiedBy>
  <cp:revision>2</cp:revision>
  <cp:lastPrinted>2020-05-26T06:17:00Z</cp:lastPrinted>
  <dcterms:created xsi:type="dcterms:W3CDTF">2020-05-26T06:17:00Z</dcterms:created>
  <dcterms:modified xsi:type="dcterms:W3CDTF">2020-05-26T06:17:00Z</dcterms:modified>
</cp:coreProperties>
</file>